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9990" w14:textId="77777777" w:rsidR="00E80A8F" w:rsidRPr="001220D0" w:rsidRDefault="00DE5CCA" w:rsidP="00E80A8F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8"/>
          <w:lang w:val="en-US"/>
        </w:rPr>
        <w:pict w14:anchorId="22CC752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78.6pt;margin-top:7.4pt;width:77.4pt;height:68.25pt;z-index:251664384" fillcolor="silver" stroked="f">
            <v:textbox style="mso-next-textbox:#_x0000_s1042">
              <w:txbxContent>
                <w:p w14:paraId="7192F22F" w14:textId="77777777" w:rsidR="007275F7" w:rsidRDefault="007275F7" w:rsidP="007275F7">
                  <w:pPr>
                    <w:pStyle w:val="placephotohere"/>
                  </w:pPr>
                </w:p>
                <w:p w14:paraId="2D61DE6D" w14:textId="77777777" w:rsidR="007275F7" w:rsidRPr="004102FB" w:rsidRDefault="007275F7" w:rsidP="007275F7">
                  <w:pPr>
                    <w:pStyle w:val="placephotohere"/>
                  </w:pPr>
                </w:p>
                <w:p w14:paraId="1E9EBE10" w14:textId="77777777" w:rsidR="007275F7" w:rsidRPr="004102FB" w:rsidRDefault="007275F7" w:rsidP="007275F7">
                  <w:pPr>
                    <w:pStyle w:val="placephotohere"/>
                  </w:pPr>
                  <w:r>
                    <w:t>Delete Text and Place Your Photo Here</w:t>
                  </w:r>
                </w:p>
                <w:p w14:paraId="4AEE23B5" w14:textId="77777777" w:rsidR="007275F7" w:rsidRPr="004102FB" w:rsidRDefault="007275F7" w:rsidP="007275F7">
                  <w:pPr>
                    <w:pStyle w:val="placephotohere"/>
                    <w:ind w:left="90"/>
                    <w:rPr>
                      <w:b/>
                    </w:rPr>
                  </w:pPr>
                </w:p>
                <w:p w14:paraId="2CDCC3ED" w14:textId="77777777" w:rsidR="007275F7" w:rsidRDefault="007275F7" w:rsidP="007275F7">
                  <w:pPr>
                    <w:pStyle w:val="placephotohere"/>
                  </w:pPr>
                </w:p>
              </w:txbxContent>
            </v:textbox>
          </v:shape>
        </w:pict>
      </w:r>
    </w:p>
    <w:p w14:paraId="5E29E70D" w14:textId="77777777" w:rsidR="007275F7" w:rsidRDefault="007275F7" w:rsidP="00E80A8F">
      <w:pPr>
        <w:pStyle w:val="Heading1"/>
        <w:rPr>
          <w:rFonts w:asciiTheme="minorHAnsi" w:hAnsiTheme="minorHAnsi"/>
          <w:sz w:val="28"/>
        </w:rPr>
      </w:pPr>
    </w:p>
    <w:p w14:paraId="0891D157" w14:textId="77777777" w:rsidR="00E80A8F" w:rsidRPr="001220D0" w:rsidRDefault="001220D0" w:rsidP="00E80A8F">
      <w:pPr>
        <w:pStyle w:val="Heading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Add </w:t>
      </w:r>
      <w:r w:rsidR="00E80A8F" w:rsidRPr="001220D0">
        <w:rPr>
          <w:rFonts w:asciiTheme="minorHAnsi" w:hAnsiTheme="minorHAnsi"/>
          <w:sz w:val="28"/>
        </w:rPr>
        <w:t>Your Name - Curriculum Vitae/CV</w:t>
      </w:r>
    </w:p>
    <w:p w14:paraId="5D18B47F" w14:textId="77777777" w:rsidR="00742BC5" w:rsidRDefault="00742BC5" w:rsidP="00742BC5">
      <w:pPr>
        <w:jc w:val="center"/>
        <w:rPr>
          <w:rFonts w:asciiTheme="minorHAnsi" w:hAnsiTheme="minorHAnsi"/>
          <w:sz w:val="28"/>
        </w:rPr>
      </w:pPr>
    </w:p>
    <w:p w14:paraId="17D14754" w14:textId="77777777" w:rsidR="00E80A8F" w:rsidRPr="001220D0" w:rsidRDefault="00E80A8F" w:rsidP="00E80A8F">
      <w:pPr>
        <w:rPr>
          <w:rFonts w:asciiTheme="minorHAnsi" w:hAnsiTheme="minorHAnsi"/>
          <w:sz w:val="22"/>
        </w:rPr>
      </w:pPr>
    </w:p>
    <w:p w14:paraId="52AA172A" w14:textId="77777777" w:rsidR="00E80A8F" w:rsidRPr="001220D0" w:rsidRDefault="00E80A8F" w:rsidP="00742BC5">
      <w:pPr>
        <w:pStyle w:val="Heading3"/>
        <w:spacing w:before="0" w:after="0"/>
        <w:rPr>
          <w:rFonts w:asciiTheme="minorHAnsi" w:hAnsiTheme="minorHAnsi"/>
          <w:sz w:val="22"/>
        </w:rPr>
      </w:pPr>
      <w:r w:rsidRPr="001220D0">
        <w:rPr>
          <w:rFonts w:asciiTheme="minorHAnsi" w:hAnsiTheme="minorHAnsi"/>
          <w:sz w:val="22"/>
        </w:rPr>
        <w:t xml:space="preserve">Personal Profile/Personal Attributes </w:t>
      </w:r>
      <w:r w:rsidR="00742BC5">
        <w:rPr>
          <w:rFonts w:asciiTheme="minorHAnsi" w:hAnsiTheme="minorHAnsi"/>
          <w:sz w:val="22"/>
        </w:rPr>
        <w:t xml:space="preserve">   </w:t>
      </w:r>
    </w:p>
    <w:p w14:paraId="62478231" w14:textId="77777777" w:rsidR="00E80A8F" w:rsidRPr="001220D0" w:rsidRDefault="00E80A8F" w:rsidP="00E80A8F">
      <w:pPr>
        <w:rPr>
          <w:rFonts w:asciiTheme="minorHAnsi" w:hAnsiTheme="minorHAnsi"/>
          <w:sz w:val="16"/>
        </w:rPr>
      </w:pPr>
    </w:p>
    <w:p w14:paraId="6C5A8D21" w14:textId="77777777" w:rsidR="00E80A8F" w:rsidRPr="00742BC5" w:rsidRDefault="00E80A8F" w:rsidP="00E80A8F">
      <w:pPr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42BC5">
        <w:rPr>
          <w:rFonts w:asciiTheme="minorHAnsi" w:hAnsiTheme="minorHAnsi" w:cs="Arial"/>
          <w:sz w:val="22"/>
        </w:rPr>
        <w:t>Create 5-7 descriptive bullet-point phrases that describe your strengths and attributes.</w:t>
      </w:r>
      <w:r w:rsidR="00742BC5" w:rsidRPr="00742BC5">
        <w:rPr>
          <w:rFonts w:asciiTheme="minorHAnsi" w:hAnsiTheme="minorHAnsi" w:cs="Arial"/>
          <w:sz w:val="22"/>
        </w:rPr>
        <w:t xml:space="preserve">  </w:t>
      </w:r>
      <w:r w:rsidRPr="00742BC5">
        <w:rPr>
          <w:rFonts w:asciiTheme="minorHAnsi" w:hAnsiTheme="minorHAnsi" w:cs="Arial"/>
          <w:sz w:val="22"/>
        </w:rPr>
        <w:t>These statements should also reflect the personal qualities that the employer seeks.</w:t>
      </w:r>
    </w:p>
    <w:p w14:paraId="68E52A70" w14:textId="77777777" w:rsidR="00E80A8F" w:rsidRPr="001220D0" w:rsidRDefault="00E80A8F" w:rsidP="00E80A8F">
      <w:pPr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Keep the statements simple and clear; one line for each statement.</w:t>
      </w:r>
    </w:p>
    <w:p w14:paraId="3A9A09D7" w14:textId="77777777" w:rsidR="00E80A8F" w:rsidRPr="001220D0" w:rsidRDefault="00E80A8F" w:rsidP="00E80A8F">
      <w:pPr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Use a consistent format and readable typeface; use professional, concise, intelligent language.</w:t>
      </w:r>
    </w:p>
    <w:p w14:paraId="42786050" w14:textId="77777777" w:rsidR="00E80A8F" w:rsidRPr="001220D0" w:rsidRDefault="00E80A8F" w:rsidP="00E80A8F">
      <w:pPr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Use good, appropriate punctuation; semi-colons are effective for joining word-strings.</w:t>
      </w:r>
    </w:p>
    <w:p w14:paraId="1F13A36C" w14:textId="77777777" w:rsidR="00E80A8F" w:rsidRPr="001220D0" w:rsidRDefault="00E80A8F" w:rsidP="00E80A8F">
      <w:pPr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Ensure you can provide an example (at interview) for every statement you make on your CV.</w:t>
      </w:r>
    </w:p>
    <w:p w14:paraId="4F712F37" w14:textId="77777777" w:rsidR="00E80A8F" w:rsidRPr="001220D0" w:rsidRDefault="00E80A8F" w:rsidP="00E80A8F">
      <w:pPr>
        <w:pStyle w:val="Heading3"/>
        <w:spacing w:before="0" w:after="0"/>
        <w:rPr>
          <w:rFonts w:asciiTheme="minorHAnsi" w:hAnsiTheme="minorHAnsi"/>
          <w:sz w:val="22"/>
        </w:rPr>
      </w:pPr>
    </w:p>
    <w:p w14:paraId="442D27AC" w14:textId="77777777" w:rsidR="00E80A8F" w:rsidRPr="001220D0" w:rsidRDefault="00E80A8F" w:rsidP="00742BC5">
      <w:pPr>
        <w:pStyle w:val="Heading3"/>
        <w:spacing w:before="0" w:after="0"/>
        <w:rPr>
          <w:rFonts w:asciiTheme="minorHAnsi" w:hAnsiTheme="minorHAnsi"/>
          <w:sz w:val="22"/>
        </w:rPr>
      </w:pPr>
      <w:r w:rsidRPr="001220D0">
        <w:rPr>
          <w:rFonts w:asciiTheme="minorHAnsi" w:hAnsiTheme="minorHAnsi"/>
          <w:sz w:val="22"/>
        </w:rPr>
        <w:t>Experience/</w:t>
      </w:r>
      <w:r w:rsidR="00742BC5" w:rsidRPr="001220D0">
        <w:rPr>
          <w:rFonts w:asciiTheme="minorHAnsi" w:hAnsiTheme="minorHAnsi"/>
          <w:sz w:val="22"/>
        </w:rPr>
        <w:t xml:space="preserve"> </w:t>
      </w:r>
      <w:r w:rsidRPr="001220D0">
        <w:rPr>
          <w:rFonts w:asciiTheme="minorHAnsi" w:hAnsiTheme="minorHAnsi"/>
          <w:sz w:val="22"/>
        </w:rPr>
        <w:t>Strengths</w:t>
      </w:r>
    </w:p>
    <w:p w14:paraId="1357D165" w14:textId="77777777" w:rsidR="00E80A8F" w:rsidRPr="001220D0" w:rsidRDefault="00E80A8F" w:rsidP="00E80A8F">
      <w:pPr>
        <w:rPr>
          <w:rFonts w:asciiTheme="minorHAnsi" w:hAnsiTheme="minorHAnsi"/>
          <w:sz w:val="16"/>
        </w:rPr>
      </w:pPr>
    </w:p>
    <w:p w14:paraId="2B08D65A" w14:textId="77777777" w:rsidR="00E80A8F" w:rsidRPr="001220D0" w:rsidRDefault="00E80A8F" w:rsidP="00742BC5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Create 5-7 professional statement</w:t>
      </w:r>
      <w:r w:rsidR="00742BC5">
        <w:rPr>
          <w:rFonts w:asciiTheme="minorHAnsi" w:hAnsiTheme="minorHAnsi" w:cs="Arial"/>
          <w:sz w:val="22"/>
        </w:rPr>
        <w:t>s which explain your experience and areas of</w:t>
      </w:r>
      <w:r w:rsidR="00742BC5" w:rsidRPr="001220D0">
        <w:rPr>
          <w:rFonts w:asciiTheme="minorHAnsi" w:hAnsiTheme="minorHAnsi" w:cs="Arial"/>
          <w:sz w:val="22"/>
        </w:rPr>
        <w:t xml:space="preserve"> </w:t>
      </w:r>
      <w:r w:rsidRPr="001220D0">
        <w:rPr>
          <w:rFonts w:asciiTheme="minorHAnsi" w:hAnsiTheme="minorHAnsi" w:cs="Arial"/>
          <w:sz w:val="22"/>
        </w:rPr>
        <w:t>strengths.</w:t>
      </w:r>
    </w:p>
    <w:p w14:paraId="0D13F930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Think about what the employer is seeking and try to match these requirements.</w:t>
      </w:r>
    </w:p>
    <w:p w14:paraId="524B6CA5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Your statements here should be examples/evidence of how you fit the needs of the job.</w:t>
      </w:r>
    </w:p>
    <w:p w14:paraId="3293D759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Statements can describe experience, skills, strengths, knowledge, style, attitude, etc.</w:t>
      </w:r>
    </w:p>
    <w:p w14:paraId="6CB95044" w14:textId="77777777" w:rsidR="00E80A8F" w:rsidRPr="001220D0" w:rsidRDefault="00E80A8F" w:rsidP="00E80A8F">
      <w:pPr>
        <w:rPr>
          <w:rFonts w:asciiTheme="minorHAnsi" w:hAnsiTheme="minorHAnsi"/>
        </w:rPr>
      </w:pPr>
    </w:p>
    <w:p w14:paraId="1C491FDD" w14:textId="77777777" w:rsidR="00E80A8F" w:rsidRPr="001220D0" w:rsidRDefault="00E80A8F" w:rsidP="00E80A8F">
      <w:pPr>
        <w:pStyle w:val="Heading3"/>
        <w:spacing w:before="0" w:after="0"/>
        <w:rPr>
          <w:rFonts w:asciiTheme="minorHAnsi" w:hAnsiTheme="minorHAnsi"/>
          <w:sz w:val="22"/>
        </w:rPr>
      </w:pPr>
      <w:r w:rsidRPr="001220D0">
        <w:rPr>
          <w:rFonts w:asciiTheme="minorHAnsi" w:hAnsiTheme="minorHAnsi"/>
          <w:sz w:val="22"/>
        </w:rPr>
        <w:t>Achievements</w:t>
      </w:r>
    </w:p>
    <w:p w14:paraId="3C582F23" w14:textId="77777777" w:rsidR="00E80A8F" w:rsidRPr="001220D0" w:rsidRDefault="00E80A8F" w:rsidP="00E80A8F">
      <w:pPr>
        <w:rPr>
          <w:rFonts w:asciiTheme="minorHAnsi" w:hAnsiTheme="minorHAnsi"/>
          <w:sz w:val="16"/>
        </w:rPr>
      </w:pPr>
    </w:p>
    <w:p w14:paraId="1E1520FE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Create 3-7 professional statements which describe your achievements.</w:t>
      </w:r>
    </w:p>
    <w:p w14:paraId="2B9F6A7F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Show achievements that best illustrate your capabilities relevant to the needs of the new job.</w:t>
      </w:r>
    </w:p>
    <w:p w14:paraId="1DC542C9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Show achievements which demonstrate that you could 'make a difference' relevantly in the job.</w:t>
      </w:r>
    </w:p>
    <w:p w14:paraId="339FD8C9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Achievements need not be work-related, especially for young people with little work history.</w:t>
      </w:r>
    </w:p>
    <w:p w14:paraId="164C609A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 xml:space="preserve">Importantly, give scale, facts, </w:t>
      </w:r>
      <w:r w:rsidR="00742BC5" w:rsidRPr="001220D0">
        <w:rPr>
          <w:rFonts w:asciiTheme="minorHAnsi" w:hAnsiTheme="minorHAnsi" w:cs="Arial"/>
          <w:sz w:val="22"/>
        </w:rPr>
        <w:t>and figures</w:t>
      </w:r>
      <w:r w:rsidRPr="001220D0">
        <w:rPr>
          <w:rFonts w:asciiTheme="minorHAnsi" w:hAnsiTheme="minorHAnsi" w:cs="Arial"/>
          <w:sz w:val="22"/>
        </w:rPr>
        <w:t xml:space="preserve"> to your achievements - be concise and specific.</w:t>
      </w:r>
    </w:p>
    <w:p w14:paraId="0B22B5A9" w14:textId="77777777" w:rsidR="00E80A8F" w:rsidRPr="001220D0" w:rsidRDefault="00E80A8F" w:rsidP="00E80A8F">
      <w:pPr>
        <w:rPr>
          <w:rFonts w:asciiTheme="minorHAnsi" w:hAnsiTheme="minorHAnsi"/>
        </w:rPr>
      </w:pPr>
    </w:p>
    <w:p w14:paraId="4D9FD355" w14:textId="77777777" w:rsidR="00E80A8F" w:rsidRPr="001220D0" w:rsidRDefault="00E80A8F" w:rsidP="00E80A8F">
      <w:pPr>
        <w:pStyle w:val="Heading3"/>
        <w:spacing w:before="0" w:after="0"/>
        <w:rPr>
          <w:rFonts w:asciiTheme="minorHAnsi" w:hAnsiTheme="minorHAnsi"/>
          <w:sz w:val="22"/>
        </w:rPr>
      </w:pPr>
      <w:r w:rsidRPr="001220D0">
        <w:rPr>
          <w:rFonts w:asciiTheme="minorHAnsi" w:hAnsiTheme="minorHAnsi"/>
          <w:sz w:val="22"/>
        </w:rPr>
        <w:t>Career History</w:t>
      </w:r>
    </w:p>
    <w:p w14:paraId="077B53E7" w14:textId="77777777" w:rsidR="00E80A8F" w:rsidRPr="001220D0" w:rsidRDefault="00E80A8F" w:rsidP="00E80A8F">
      <w:pPr>
        <w:rPr>
          <w:rFonts w:asciiTheme="minorHAnsi" w:hAnsiTheme="minorHAnsi"/>
          <w:sz w:val="16"/>
        </w:rPr>
      </w:pPr>
    </w:p>
    <w:p w14:paraId="214E673D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mth/year-mth/year  -  job title/function/responsibilities  -  employer/city  -  industry/sector</w:t>
      </w:r>
    </w:p>
    <w:p w14:paraId="57DB49FA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mth/year-mth/year  -  job title/function/responsibilities  -  employer/city  -  industry/sector</w:t>
      </w:r>
    </w:p>
    <w:p w14:paraId="12B1EC37" w14:textId="77777777" w:rsidR="00E80A8F" w:rsidRPr="001220D0" w:rsidRDefault="00E80A8F" w:rsidP="00E80A8F">
      <w:pPr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mth/year-mth/year  -  job title/function/responsibilities  -  employer/city  -  industry/sector</w:t>
      </w:r>
    </w:p>
    <w:p w14:paraId="4EBFBF24" w14:textId="77777777" w:rsidR="00E80A8F" w:rsidRPr="001220D0" w:rsidRDefault="00E80A8F" w:rsidP="00E80A8F">
      <w:pPr>
        <w:rPr>
          <w:rFonts w:asciiTheme="minorHAnsi" w:hAnsiTheme="minorHAnsi"/>
        </w:rPr>
      </w:pPr>
    </w:p>
    <w:p w14:paraId="2D1494A8" w14:textId="77777777" w:rsidR="00E80A8F" w:rsidRPr="001220D0" w:rsidRDefault="00DE5CCA" w:rsidP="00E80A8F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n-US"/>
        </w:rPr>
        <w:pict w14:anchorId="18B7FC1E">
          <v:shape id="_x0000_s1038" type="#_x0000_t202" style="position:absolute;left:0;text-align:left;margin-left:207pt;margin-top:2.05pt;width:315pt;height:63pt;z-index:251660288;mso-wrap-distance-left:9.05pt;mso-wrap-distance-right:9.05pt" strokecolor="red" strokeweight="1pt">
            <v:fill color2="black"/>
            <v:stroke color2="aqua"/>
            <v:textbox>
              <w:txbxContent>
                <w:p w14:paraId="59DA2402" w14:textId="77777777" w:rsidR="00E80A8F" w:rsidRDefault="00E80A8F" w:rsidP="00E80A8F">
                  <w:pPr>
                    <w:pStyle w:val="BodyText2"/>
                  </w:pPr>
                  <w:r>
                    <w:rPr>
                      <w:sz w:val="18"/>
                    </w:rPr>
                    <w:t>Briefly list your past jobs, employers, industry, and mth/</w:t>
                  </w:r>
                  <w:proofErr w:type="spellStart"/>
                  <w:r>
                    <w:rPr>
                      <w:sz w:val="18"/>
                    </w:rPr>
                    <w:t>yr</w:t>
                  </w:r>
                  <w:proofErr w:type="spellEnd"/>
                  <w:r>
                    <w:rPr>
                      <w:sz w:val="18"/>
                    </w:rPr>
                    <w:t xml:space="preserve"> (from-to).  Most recent first. Layout in neat columns ideally. Briefly state responsibilities if not self-explanatory from the job titles. Insert education, hobbies, interests, personal and contact information.  Make details neat, concise and relevant to the job opportunity.</w:t>
                  </w:r>
                </w:p>
              </w:txbxContent>
            </v:textbox>
          </v:shape>
        </w:pict>
      </w:r>
      <w:r w:rsidR="00E80A8F" w:rsidRPr="001220D0">
        <w:rPr>
          <w:rFonts w:asciiTheme="minorHAnsi" w:hAnsiTheme="minorHAnsi"/>
        </w:rPr>
        <w:t>Education and qualifications</w:t>
      </w:r>
    </w:p>
    <w:p w14:paraId="0997BCF0" w14:textId="77777777" w:rsidR="00E80A8F" w:rsidRPr="001220D0" w:rsidRDefault="00E80A8F" w:rsidP="00E80A8F">
      <w:pPr>
        <w:rPr>
          <w:rFonts w:asciiTheme="minorHAnsi" w:hAnsiTheme="minorHAnsi" w:cs="Arial"/>
          <w:sz w:val="16"/>
        </w:rPr>
      </w:pPr>
    </w:p>
    <w:p w14:paraId="1D37F6BE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school, college, dates, etc</w:t>
      </w:r>
    </w:p>
    <w:p w14:paraId="0701894E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qualifications</w:t>
      </w:r>
    </w:p>
    <w:p w14:paraId="60FD243D" w14:textId="77777777" w:rsidR="00E80A8F" w:rsidRPr="001220D0" w:rsidRDefault="00E80A8F" w:rsidP="00E80A8F">
      <w:pPr>
        <w:pStyle w:val="Heading4"/>
        <w:rPr>
          <w:rFonts w:asciiTheme="minorHAnsi" w:hAnsiTheme="minorHAnsi"/>
        </w:rPr>
      </w:pPr>
    </w:p>
    <w:p w14:paraId="6A642D1F" w14:textId="77777777" w:rsidR="00E80A8F" w:rsidRPr="001220D0" w:rsidRDefault="00E80A8F" w:rsidP="00E80A8F">
      <w:pPr>
        <w:rPr>
          <w:rFonts w:asciiTheme="minorHAnsi" w:hAnsiTheme="minorHAnsi"/>
        </w:rPr>
      </w:pPr>
    </w:p>
    <w:p w14:paraId="2023ECDC" w14:textId="77777777" w:rsidR="00E80A8F" w:rsidRPr="001220D0" w:rsidRDefault="00E80A8F" w:rsidP="00E80A8F">
      <w:pPr>
        <w:pStyle w:val="Heading4"/>
        <w:rPr>
          <w:rFonts w:asciiTheme="minorHAnsi" w:hAnsiTheme="minorHAnsi"/>
        </w:rPr>
      </w:pPr>
      <w:r w:rsidRPr="001220D0">
        <w:rPr>
          <w:rFonts w:asciiTheme="minorHAnsi" w:hAnsiTheme="minorHAnsi"/>
        </w:rPr>
        <w:t>Hobbies / Interests</w:t>
      </w:r>
    </w:p>
    <w:p w14:paraId="1D426B4C" w14:textId="77777777" w:rsidR="00E80A8F" w:rsidRPr="001220D0" w:rsidRDefault="00E80A8F" w:rsidP="00E80A8F">
      <w:pPr>
        <w:rPr>
          <w:rFonts w:asciiTheme="minorHAnsi" w:hAnsiTheme="minorHAnsi" w:cs="Arial"/>
          <w:b/>
          <w:bCs/>
          <w:sz w:val="16"/>
        </w:rPr>
      </w:pPr>
    </w:p>
    <w:p w14:paraId="181AFF01" w14:textId="77777777" w:rsidR="00E80A8F" w:rsidRPr="001220D0" w:rsidRDefault="00E80A8F" w:rsidP="00E80A8F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1220D0">
        <w:rPr>
          <w:rFonts w:asciiTheme="minorHAnsi" w:hAnsiTheme="minorHAnsi" w:cs="Arial"/>
          <w:sz w:val="22"/>
        </w:rPr>
        <w:t>Show hobbies/interests indicating personal qualities that are relevant to the job requirements.</w:t>
      </w:r>
    </w:p>
    <w:p w14:paraId="5EB58C46" w14:textId="77777777" w:rsidR="00E80A8F" w:rsidRPr="001220D0" w:rsidRDefault="00E80A8F" w:rsidP="00E80A8F">
      <w:pPr>
        <w:rPr>
          <w:rFonts w:asciiTheme="minorHAnsi" w:hAnsiTheme="minorHAnsi" w:cs="Arial"/>
          <w:sz w:val="22"/>
        </w:rPr>
      </w:pPr>
    </w:p>
    <w:p w14:paraId="75D33B22" w14:textId="77777777" w:rsidR="00E80A8F" w:rsidRPr="001220D0" w:rsidRDefault="00DE5CCA" w:rsidP="00E80A8F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n-US"/>
        </w:rPr>
        <w:pict w14:anchorId="654FCA49">
          <v:shape id="_x0000_s1039" type="#_x0000_t202" style="position:absolute;left:0;text-align:left;margin-left:189pt;margin-top:.9pt;width:333pt;height:1in;z-index:251662336;mso-wrap-distance-left:9.05pt;mso-wrap-distance-right:9.05pt" strokecolor="red" strokeweight="1pt">
            <v:fill color2="black"/>
            <v:stroke color2="aqua"/>
            <v:textbox>
              <w:txbxContent>
                <w:p w14:paraId="58A6AFFE" w14:textId="77777777" w:rsidR="00E80A8F" w:rsidRDefault="00E80A8F" w:rsidP="00E80A8F">
                  <w:pPr>
                    <w:pStyle w:val="BodyText2"/>
                  </w:pPr>
                  <w:r>
                    <w:rPr>
                      <w:sz w:val="18"/>
                    </w:rPr>
                    <w:t>If you prefer, show your contact details under the heading at the top of the CV. To make more space reduce font size in CV to 9 or 10pt. Continue on a second page if really necessary. One page is best, especially if you are young and have less information to include. Add date/ref and page number if more than one page, bottom right of CV, or if space is very tight, in a vertical text box as shown below in this example.</w:t>
                  </w:r>
                </w:p>
              </w:txbxContent>
            </v:textbox>
          </v:shape>
        </w:pict>
      </w:r>
      <w:r w:rsidR="00E80A8F" w:rsidRPr="001220D0">
        <w:rPr>
          <w:rFonts w:asciiTheme="minorHAnsi" w:hAnsiTheme="minorHAnsi"/>
        </w:rPr>
        <w:t>Personal Details</w:t>
      </w:r>
    </w:p>
    <w:p w14:paraId="43908229" w14:textId="77777777" w:rsidR="00E80A8F" w:rsidRPr="001220D0" w:rsidRDefault="00E80A8F" w:rsidP="00E80A8F">
      <w:pPr>
        <w:rPr>
          <w:rFonts w:asciiTheme="minorHAnsi" w:hAnsiTheme="minorHAnsi" w:cs="Arial"/>
          <w:sz w:val="16"/>
        </w:rPr>
      </w:pPr>
    </w:p>
    <w:p w14:paraId="19DE2DA6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Name</w:t>
      </w:r>
    </w:p>
    <w:p w14:paraId="7B89E91B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Address</w:t>
      </w:r>
    </w:p>
    <w:p w14:paraId="74C0ACAA" w14:textId="77777777" w:rsidR="00E80A8F" w:rsidRPr="001220D0" w:rsidRDefault="00DE5CCA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0"/>
          <w:lang w:val="en-US"/>
        </w:rPr>
        <w:pict w14:anchorId="411045FC">
          <v:shape id="_x0000_s1040" type="#_x0000_t202" style="position:absolute;left:0;text-align:left;margin-left:522pt;margin-top:11.3pt;width:27pt;height:126pt;z-index:251663360" stroked="f">
            <v:textbox style="layout-flow:vertical;mso-layout-flow-alt:bottom-to-top">
              <w:txbxContent>
                <w:p w14:paraId="46BD6EF0" w14:textId="77777777" w:rsidR="00E80A8F" w:rsidRDefault="009F55B3" w:rsidP="00E80A8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Ad d date here</w:t>
                  </w:r>
                </w:p>
              </w:txbxContent>
            </v:textbox>
          </v:shape>
        </w:pict>
      </w:r>
      <w:r w:rsidR="00E80A8F" w:rsidRPr="001220D0">
        <w:rPr>
          <w:rFonts w:asciiTheme="minorHAnsi" w:hAnsiTheme="minorHAnsi" w:cs="Arial"/>
          <w:sz w:val="22"/>
        </w:rPr>
        <w:t>Phone numbers</w:t>
      </w:r>
    </w:p>
    <w:p w14:paraId="1EACD957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Email</w:t>
      </w:r>
    </w:p>
    <w:p w14:paraId="681AA184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DOB (date of birth) - [OPTIONAL - include if you think helpful towards job requirements]</w:t>
      </w:r>
    </w:p>
    <w:p w14:paraId="60B326A8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Marital status - [OPTIONAL]</w:t>
      </w:r>
    </w:p>
    <w:p w14:paraId="53DEF5D6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 xml:space="preserve">Dependents (children) - [OPTIONAL] </w:t>
      </w:r>
    </w:p>
    <w:p w14:paraId="2B8A07C8" w14:textId="77777777" w:rsidR="00E80A8F" w:rsidRPr="001220D0" w:rsidRDefault="00E80A8F" w:rsidP="00E80A8F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1220D0">
        <w:rPr>
          <w:rFonts w:asciiTheme="minorHAnsi" w:hAnsiTheme="minorHAnsi" w:cs="Arial"/>
          <w:sz w:val="22"/>
        </w:rPr>
        <w:t>Driving licence - [OPTIONAL]</w:t>
      </w:r>
    </w:p>
    <w:p w14:paraId="695952DA" w14:textId="77777777" w:rsidR="00E80A8F" w:rsidRPr="001220D0" w:rsidRDefault="00E80A8F" w:rsidP="00E80A8F">
      <w:pPr>
        <w:rPr>
          <w:rFonts w:asciiTheme="minorHAnsi" w:hAnsiTheme="minorHAnsi"/>
        </w:rPr>
      </w:pPr>
      <w:r w:rsidRPr="001220D0">
        <w:rPr>
          <w:rFonts w:asciiTheme="minorHAnsi" w:hAnsiTheme="minorHAnsi" w:cs="Arial"/>
          <w:sz w:val="22"/>
        </w:rPr>
        <w:lastRenderedPageBreak/>
        <w:t>References are available on request</w:t>
      </w:r>
    </w:p>
    <w:sectPr w:rsidR="00E80A8F" w:rsidRPr="001220D0" w:rsidSect="00D02B34">
      <w:headerReference w:type="default" r:id="rId7"/>
      <w:footerReference w:type="default" r:id="rId8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EE4B" w14:textId="77777777" w:rsidR="00DE5CCA" w:rsidRDefault="00DE5CCA" w:rsidP="00E80A8F">
      <w:r>
        <w:separator/>
      </w:r>
    </w:p>
  </w:endnote>
  <w:endnote w:type="continuationSeparator" w:id="0">
    <w:p w14:paraId="46D60E12" w14:textId="77777777" w:rsidR="00DE5CCA" w:rsidRDefault="00DE5CCA" w:rsidP="00E8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9340"/>
    </w:tblGrid>
    <w:tr w:rsidR="00E80A8F" w14:paraId="69F210E5" w14:textId="77777777">
      <w:tc>
        <w:tcPr>
          <w:tcW w:w="918" w:type="dxa"/>
        </w:tcPr>
        <w:p w14:paraId="0BB74F8B" w14:textId="77777777" w:rsidR="00E80A8F" w:rsidRDefault="00DE5CC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75F7" w:rsidRPr="007275F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2733CD9" w14:textId="77777777" w:rsidR="00E80A8F" w:rsidRDefault="00E80A8F" w:rsidP="00E80A8F">
          <w:pPr>
            <w:pStyle w:val="Footer"/>
            <w:jc w:val="right"/>
          </w:pPr>
          <w:r>
            <w:rPr>
              <w:rFonts w:cs="Arial"/>
              <w:b/>
              <w:bCs/>
              <w:color w:val="000000" w:themeColor="text1"/>
              <w:spacing w:val="-8"/>
            </w:rPr>
            <w:t>TRAINER'S BOX</w:t>
          </w:r>
          <w:r>
            <w:rPr>
              <w:rFonts w:ascii="Segoe UI" w:hAnsi="Segoe UI" w:cs="Segoe UI"/>
              <w:color w:val="000000"/>
              <w:sz w:val="21"/>
              <w:szCs w:val="21"/>
            </w:rPr>
            <w:t>®</w:t>
          </w:r>
        </w:p>
      </w:tc>
    </w:tr>
  </w:tbl>
  <w:p w14:paraId="067F06A6" w14:textId="77777777" w:rsidR="00E80A8F" w:rsidRDefault="00E8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00AA" w14:textId="77777777" w:rsidR="00DE5CCA" w:rsidRDefault="00DE5CCA" w:rsidP="00E80A8F">
      <w:r>
        <w:separator/>
      </w:r>
    </w:p>
  </w:footnote>
  <w:footnote w:type="continuationSeparator" w:id="0">
    <w:p w14:paraId="761261CD" w14:textId="77777777" w:rsidR="00DE5CCA" w:rsidRDefault="00DE5CCA" w:rsidP="00E8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4"/>
      <w:gridCol w:w="1460"/>
    </w:tblGrid>
    <w:tr w:rsidR="001220D0" w14:paraId="2DE7138F" w14:textId="77777777">
      <w:trPr>
        <w:trHeight w:val="288"/>
      </w:trPr>
      <w:tc>
        <w:tcPr>
          <w:tcW w:w="7765" w:type="dxa"/>
        </w:tcPr>
        <w:p w14:paraId="1DF787EF" w14:textId="77777777" w:rsidR="001220D0" w:rsidRDefault="001220D0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  <w:t>Curriculum Vitae</w:t>
          </w:r>
        </w:p>
      </w:tc>
      <w:tc>
        <w:tcPr>
          <w:tcW w:w="1105" w:type="dxa"/>
        </w:tcPr>
        <w:p w14:paraId="3C268C74" w14:textId="77777777" w:rsidR="001220D0" w:rsidRDefault="001220D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tc>
    </w:tr>
  </w:tbl>
  <w:p w14:paraId="14E6317D" w14:textId="77777777" w:rsidR="00E80A8F" w:rsidRPr="00E80A8F" w:rsidRDefault="00E80A8F" w:rsidP="00E8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1A94B64"/>
    <w:multiLevelType w:val="hybridMultilevel"/>
    <w:tmpl w:val="EB1086CA"/>
    <w:lvl w:ilvl="0" w:tplc="A71C6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ba0MDM2NjE3MTZU0lEKTi0uzszPAykwrAUAYWZ/pCwAAAA="/>
  </w:docVars>
  <w:rsids>
    <w:rsidRoot w:val="00E80A8F"/>
    <w:rsid w:val="001220D0"/>
    <w:rsid w:val="00294628"/>
    <w:rsid w:val="007275F7"/>
    <w:rsid w:val="00742BC5"/>
    <w:rsid w:val="009F55B3"/>
    <w:rsid w:val="00A302A8"/>
    <w:rsid w:val="00D02B34"/>
    <w:rsid w:val="00DE5CCA"/>
    <w:rsid w:val="00E07D65"/>
    <w:rsid w:val="00E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42CA94A3"/>
  <w15:docId w15:val="{98EFDFB6-D5E3-4568-9330-B8FD767B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3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2B34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02B3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02B34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02B3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02B34"/>
    <w:pPr>
      <w:suppressAutoHyphens/>
    </w:pPr>
    <w:rPr>
      <w:rFonts w:ascii="Arial" w:hAnsi="Arial" w:cs="Arial"/>
      <w:b/>
      <w:bCs/>
      <w:color w:val="FF0000"/>
      <w:sz w:val="22"/>
      <w:lang w:eastAsia="ar-SA"/>
    </w:rPr>
  </w:style>
  <w:style w:type="character" w:styleId="FollowedHyperlink">
    <w:name w:val="FollowedHyperlink"/>
    <w:basedOn w:val="DefaultParagraphFont"/>
    <w:semiHidden/>
    <w:rsid w:val="00D02B3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80A8F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80A8F"/>
    <w:rPr>
      <w:rFonts w:ascii="Arial" w:hAnsi="Arial" w:cs="Arial"/>
      <w:b/>
      <w:bCs/>
      <w:sz w:val="26"/>
      <w:szCs w:val="26"/>
      <w:lang w:val="en-GB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E80A8F"/>
    <w:rPr>
      <w:rFonts w:ascii="Arial" w:hAnsi="Arial" w:cs="Arial"/>
      <w:b/>
      <w:bCs/>
      <w:color w:val="FF0000"/>
      <w:sz w:val="22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E80A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A8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0A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8F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80A8F"/>
    <w:rPr>
      <w:rFonts w:ascii="Arial" w:hAnsi="Arial" w:cs="Arial"/>
      <w:b/>
      <w:bCs/>
      <w:sz w:val="22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D0"/>
    <w:rPr>
      <w:rFonts w:ascii="Tahoma" w:hAnsi="Tahoma" w:cs="Tahoma"/>
      <w:sz w:val="16"/>
      <w:szCs w:val="16"/>
      <w:lang w:val="en-GB"/>
    </w:rPr>
  </w:style>
  <w:style w:type="paragraph" w:customStyle="1" w:styleId="placephotohere">
    <w:name w:val="place photo here"/>
    <w:basedOn w:val="Normal"/>
    <w:link w:val="placephotohereChar"/>
    <w:qFormat/>
    <w:rsid w:val="007275F7"/>
    <w:pPr>
      <w:jc w:val="center"/>
    </w:pPr>
    <w:rPr>
      <w:sz w:val="18"/>
      <w:lang w:val="en-US"/>
    </w:rPr>
  </w:style>
  <w:style w:type="character" w:customStyle="1" w:styleId="placephotohereChar">
    <w:name w:val="place photo here Char"/>
    <w:basedOn w:val="DefaultParagraphFont"/>
    <w:link w:val="placephotohere"/>
    <w:rsid w:val="007275F7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2188</CharactersWithSpaces>
  <SharedDoc>false</SharedDoc>
  <HLinks>
    <vt:vector size="36" baseType="variant"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http://www.businessballs.com/curriculum.htm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http://www.businessballs.com/curriculum.htm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http://www.businessballs.com/curriculum.htm</vt:lpwstr>
      </vt:variant>
      <vt:variant>
        <vt:lpwstr/>
      </vt:variant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http://www.businessballs.com/curriculum.htm</vt:lpwstr>
      </vt:variant>
      <vt:variant>
        <vt:lpwstr/>
      </vt:variant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http://www.businessballs.com/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http://www.businessballs.com/curriculum.htm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alan chapman</dc:creator>
  <cp:lastModifiedBy>Mohamed Salama</cp:lastModifiedBy>
  <cp:revision>4</cp:revision>
  <dcterms:created xsi:type="dcterms:W3CDTF">2015-08-02T11:51:00Z</dcterms:created>
  <dcterms:modified xsi:type="dcterms:W3CDTF">2021-05-22T08:04:00Z</dcterms:modified>
</cp:coreProperties>
</file>